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5"/>
      </w:tblGrid>
      <w:tr w:rsidR="00A01B1C" w:rsidTr="00E72968">
        <w:tc>
          <w:tcPr>
            <w:tcW w:w="4361" w:type="dxa"/>
          </w:tcPr>
          <w:p w:rsidR="00A01B1C" w:rsidRPr="007F1D49" w:rsidRDefault="002D427B" w:rsidP="00A01B1C">
            <w:pPr>
              <w:pStyle w:val="Heading1"/>
              <w:outlineLvl w:val="0"/>
              <w:rPr>
                <w:lang w:val="ru-RU"/>
              </w:rPr>
            </w:pPr>
            <w:r>
              <w:rPr>
                <w:lang w:val="uk-UA"/>
              </w:rPr>
              <w:t>Реєстраційна</w:t>
            </w:r>
            <w:r w:rsidR="001363B9">
              <w:rPr>
                <w:lang w:val="uk-UA"/>
              </w:rPr>
              <w:t xml:space="preserve"> Анкета</w:t>
            </w:r>
            <w:r w:rsidR="00E72968">
              <w:rPr>
                <w:lang w:val="uk-UA"/>
              </w:rPr>
              <w:t xml:space="preserve"> </w:t>
            </w:r>
            <w:r w:rsidR="004E6BE6">
              <w:rPr>
                <w:lang w:val="uk-UA"/>
              </w:rPr>
              <w:t>4</w:t>
            </w:r>
            <w:bookmarkStart w:id="0" w:name="_GoBack"/>
            <w:bookmarkEnd w:id="0"/>
          </w:p>
          <w:p w:rsidR="00CD24D6" w:rsidRPr="007F1D49" w:rsidRDefault="004E6BE6" w:rsidP="00CD24D6">
            <w:pPr>
              <w:rPr>
                <w:lang w:val="ru-RU"/>
              </w:rPr>
            </w:pPr>
            <w:hyperlink r:id="rId7" w:history="1">
              <w:r w:rsidR="00CD24D6" w:rsidRPr="00244324">
                <w:rPr>
                  <w:rStyle w:val="Hyperlink"/>
                  <w:lang w:val="en-GB"/>
                </w:rPr>
                <w:t>www</w:t>
              </w:r>
              <w:r w:rsidR="00CD24D6" w:rsidRPr="007F1D49">
                <w:rPr>
                  <w:rStyle w:val="Hyperlink"/>
                  <w:lang w:val="ru-RU"/>
                </w:rPr>
                <w:t>.</w:t>
              </w:r>
              <w:proofErr w:type="spellStart"/>
              <w:r w:rsidR="00CD24D6" w:rsidRPr="00244324">
                <w:rPr>
                  <w:rStyle w:val="Hyperlink"/>
                  <w:lang w:val="en-GB"/>
                </w:rPr>
                <w:t>ukrainianschool</w:t>
              </w:r>
              <w:proofErr w:type="spellEnd"/>
              <w:r w:rsidR="00CD24D6" w:rsidRPr="007F1D49">
                <w:rPr>
                  <w:rStyle w:val="Hyperlink"/>
                  <w:lang w:val="ru-RU"/>
                </w:rPr>
                <w:t>.</w:t>
              </w:r>
              <w:r w:rsidR="00CD24D6" w:rsidRPr="00244324">
                <w:rPr>
                  <w:rStyle w:val="Hyperlink"/>
                  <w:lang w:val="en-GB"/>
                </w:rPr>
                <w:t>co</w:t>
              </w:r>
              <w:r w:rsidR="00CD24D6" w:rsidRPr="007F1D49">
                <w:rPr>
                  <w:rStyle w:val="Hyperlink"/>
                  <w:lang w:val="ru-RU"/>
                </w:rPr>
                <w:t>.</w:t>
              </w:r>
              <w:proofErr w:type="spellStart"/>
              <w:r w:rsidR="00CD24D6" w:rsidRPr="00244324">
                <w:rPr>
                  <w:rStyle w:val="Hyperlink"/>
                  <w:lang w:val="en-GB"/>
                </w:rPr>
                <w:t>uk</w:t>
              </w:r>
              <w:proofErr w:type="spellEnd"/>
            </w:hyperlink>
          </w:p>
          <w:p w:rsidR="00CD24D6" w:rsidRPr="00CD24D6" w:rsidRDefault="004E6BE6" w:rsidP="00CD24D6">
            <w:pPr>
              <w:rPr>
                <w:lang w:val="en-GB"/>
              </w:rPr>
            </w:pPr>
            <w:hyperlink r:id="rId8" w:history="1">
              <w:r w:rsidR="00CD24D6" w:rsidRPr="00244324">
                <w:rPr>
                  <w:rStyle w:val="Hyperlink"/>
                  <w:lang w:val="en-GB"/>
                </w:rPr>
                <w:t>irina.ukrainianschool@gmail.com</w:t>
              </w:r>
            </w:hyperlink>
            <w:r w:rsidR="00CD24D6">
              <w:rPr>
                <w:lang w:val="en-GB"/>
              </w:rPr>
              <w:t xml:space="preserve"> </w:t>
            </w:r>
          </w:p>
        </w:tc>
        <w:tc>
          <w:tcPr>
            <w:tcW w:w="5215" w:type="dxa"/>
          </w:tcPr>
          <w:p w:rsidR="00A01B1C" w:rsidRDefault="005476F1" w:rsidP="0097298E">
            <w:pPr>
              <w:pStyle w:val="Logo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1B21B68" wp14:editId="28D21B55">
                  <wp:extent cx="3284350" cy="962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35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1363B9" w:rsidRDefault="001363B9" w:rsidP="00855A6B">
      <w:pPr>
        <w:pStyle w:val="Heading2"/>
        <w:rPr>
          <w:lang w:val="uk-UA"/>
        </w:rPr>
      </w:pPr>
      <w:r>
        <w:rPr>
          <w:lang w:val="uk-UA"/>
        </w:rPr>
        <w:t xml:space="preserve">Контактна інформація </w:t>
      </w:r>
    </w:p>
    <w:tbl>
      <w:tblPr>
        <w:tblStyle w:val="TableGrid"/>
        <w:tblW w:w="5047" w:type="pct"/>
        <w:tblLook w:val="01E0" w:firstRow="1" w:lastRow="1" w:firstColumn="1" w:lastColumn="1" w:noHBand="0" w:noVBand="0"/>
      </w:tblPr>
      <w:tblGrid>
        <w:gridCol w:w="4688"/>
        <w:gridCol w:w="4978"/>
      </w:tblGrid>
      <w:tr w:rsidR="008D0133" w:rsidRPr="00E72968" w:rsidTr="00E72968">
        <w:trPr>
          <w:trHeight w:val="332"/>
        </w:trPr>
        <w:tc>
          <w:tcPr>
            <w:tcW w:w="4688" w:type="dxa"/>
            <w:vAlign w:val="center"/>
          </w:tcPr>
          <w:p w:rsidR="008D0133" w:rsidRPr="001363B9" w:rsidRDefault="001363B9" w:rsidP="00A01B1C">
            <w:pPr>
              <w:rPr>
                <w:lang w:val="uk-UA"/>
              </w:rPr>
            </w:pPr>
            <w:r>
              <w:rPr>
                <w:lang w:val="uk-UA"/>
              </w:rPr>
              <w:t>Імя і прізвище дитини (укр</w:t>
            </w:r>
            <w:r w:rsidR="00467E7B">
              <w:rPr>
                <w:lang w:val="uk-UA"/>
              </w:rPr>
              <w:t>аїнською)</w:t>
            </w:r>
          </w:p>
        </w:tc>
        <w:tc>
          <w:tcPr>
            <w:tcW w:w="4978" w:type="dxa"/>
            <w:vAlign w:val="center"/>
          </w:tcPr>
          <w:p w:rsidR="008D0133" w:rsidRPr="00467E7B" w:rsidRDefault="008D0133">
            <w:pPr>
              <w:rPr>
                <w:lang w:val="uk-UA"/>
              </w:rPr>
            </w:pPr>
          </w:p>
        </w:tc>
      </w:tr>
      <w:tr w:rsidR="008D0133" w:rsidTr="00E72968">
        <w:trPr>
          <w:trHeight w:val="348"/>
        </w:trPr>
        <w:tc>
          <w:tcPr>
            <w:tcW w:w="4688" w:type="dxa"/>
            <w:vAlign w:val="center"/>
          </w:tcPr>
          <w:p w:rsidR="008D0133" w:rsidRPr="001363B9" w:rsidRDefault="00B25554" w:rsidP="00A01B1C">
            <w:pPr>
              <w:rPr>
                <w:lang w:val="en-GB"/>
              </w:rPr>
            </w:pPr>
            <w:r>
              <w:rPr>
                <w:lang w:val="en-GB"/>
              </w:rPr>
              <w:t xml:space="preserve">Given </w:t>
            </w:r>
            <w:r w:rsidR="001363B9">
              <w:rPr>
                <w:lang w:val="en-GB"/>
              </w:rPr>
              <w:t>name and surname of the child (</w:t>
            </w:r>
            <w:r>
              <w:rPr>
                <w:lang w:val="en-GB"/>
              </w:rPr>
              <w:t xml:space="preserve">in </w:t>
            </w:r>
            <w:r w:rsidR="001363B9">
              <w:rPr>
                <w:lang w:val="en-GB"/>
              </w:rPr>
              <w:t>English)</w:t>
            </w:r>
          </w:p>
        </w:tc>
        <w:tc>
          <w:tcPr>
            <w:tcW w:w="4978" w:type="dxa"/>
            <w:vAlign w:val="center"/>
          </w:tcPr>
          <w:p w:rsidR="008D0133" w:rsidRDefault="008D0133"/>
        </w:tc>
      </w:tr>
      <w:tr w:rsidR="008D0133" w:rsidRPr="001363B9" w:rsidTr="00E72968">
        <w:trPr>
          <w:trHeight w:val="332"/>
        </w:trPr>
        <w:tc>
          <w:tcPr>
            <w:tcW w:w="4688" w:type="dxa"/>
            <w:vAlign w:val="center"/>
          </w:tcPr>
          <w:p w:rsidR="008D0133" w:rsidRPr="001363B9" w:rsidRDefault="001363B9" w:rsidP="00A01B1C">
            <w:pPr>
              <w:rPr>
                <w:lang w:val="en-GB"/>
              </w:rPr>
            </w:pPr>
            <w:r>
              <w:rPr>
                <w:lang w:val="uk-UA"/>
              </w:rPr>
              <w:t>День, місяць і рік народження/</w:t>
            </w:r>
            <w:r>
              <w:rPr>
                <w:lang w:val="en-GB"/>
              </w:rPr>
              <w:t>date of birth</w:t>
            </w:r>
          </w:p>
        </w:tc>
        <w:tc>
          <w:tcPr>
            <w:tcW w:w="4978" w:type="dxa"/>
            <w:vAlign w:val="center"/>
          </w:tcPr>
          <w:p w:rsidR="008D0133" w:rsidRPr="001363B9" w:rsidRDefault="008D0133"/>
        </w:tc>
      </w:tr>
      <w:tr w:rsidR="008D0133" w:rsidRPr="00E72968" w:rsidTr="00E72968">
        <w:trPr>
          <w:trHeight w:val="332"/>
        </w:trPr>
        <w:tc>
          <w:tcPr>
            <w:tcW w:w="4688" w:type="dxa"/>
            <w:vAlign w:val="center"/>
          </w:tcPr>
          <w:p w:rsidR="008D0133" w:rsidRPr="00E72968" w:rsidRDefault="001363B9" w:rsidP="002D427B">
            <w:pPr>
              <w:rPr>
                <w:lang w:val="en-GB"/>
              </w:rPr>
            </w:pPr>
            <w:r>
              <w:rPr>
                <w:lang w:val="uk-UA"/>
              </w:rPr>
              <w:t xml:space="preserve">Імя і прізвище </w:t>
            </w:r>
            <w:r w:rsidR="002D427B">
              <w:rPr>
                <w:lang w:val="uk-UA"/>
              </w:rPr>
              <w:t>контактної особи</w:t>
            </w:r>
            <w:r w:rsidR="00E72968">
              <w:rPr>
                <w:lang w:val="uk-UA"/>
              </w:rPr>
              <w:t xml:space="preserve"> (УКР і </w:t>
            </w:r>
            <w:r w:rsidR="00E72968">
              <w:rPr>
                <w:lang w:val="en-GB"/>
              </w:rPr>
              <w:t>ENG)</w:t>
            </w:r>
          </w:p>
        </w:tc>
        <w:tc>
          <w:tcPr>
            <w:tcW w:w="4978" w:type="dxa"/>
            <w:vAlign w:val="center"/>
          </w:tcPr>
          <w:p w:rsidR="008D0133" w:rsidRPr="00E72968" w:rsidRDefault="008D0133"/>
        </w:tc>
      </w:tr>
      <w:tr w:rsidR="001363B9" w:rsidRPr="002D427B" w:rsidTr="00E72968">
        <w:trPr>
          <w:trHeight w:val="348"/>
        </w:trPr>
        <w:tc>
          <w:tcPr>
            <w:tcW w:w="4688" w:type="dxa"/>
            <w:vAlign w:val="center"/>
          </w:tcPr>
          <w:p w:rsidR="001363B9" w:rsidRPr="002D427B" w:rsidRDefault="002D427B" w:rsidP="002D427B">
            <w:pPr>
              <w:rPr>
                <w:lang w:val="en-GB"/>
              </w:rPr>
            </w:pPr>
            <w:r>
              <w:rPr>
                <w:lang w:val="uk-UA"/>
              </w:rPr>
              <w:t>Спорідненість до дитини</w:t>
            </w:r>
          </w:p>
        </w:tc>
        <w:tc>
          <w:tcPr>
            <w:tcW w:w="4978" w:type="dxa"/>
            <w:vAlign w:val="center"/>
          </w:tcPr>
          <w:p w:rsidR="001363B9" w:rsidRPr="002D427B" w:rsidRDefault="001363B9"/>
        </w:tc>
      </w:tr>
      <w:tr w:rsidR="008D0133" w:rsidTr="00E72968">
        <w:trPr>
          <w:trHeight w:val="332"/>
        </w:trPr>
        <w:tc>
          <w:tcPr>
            <w:tcW w:w="4688" w:type="dxa"/>
            <w:vAlign w:val="center"/>
          </w:tcPr>
          <w:p w:rsidR="001363B9" w:rsidRPr="001363B9" w:rsidRDefault="001363B9" w:rsidP="00A01B1C">
            <w:pPr>
              <w:rPr>
                <w:lang w:val="en-GB"/>
              </w:rPr>
            </w:pPr>
            <w:r>
              <w:rPr>
                <w:lang w:val="uk-UA"/>
              </w:rPr>
              <w:t>Контактний телефон/</w:t>
            </w:r>
            <w:r>
              <w:rPr>
                <w:lang w:val="en-GB"/>
              </w:rPr>
              <w:t>contact mobile</w:t>
            </w:r>
          </w:p>
        </w:tc>
        <w:tc>
          <w:tcPr>
            <w:tcW w:w="4978" w:type="dxa"/>
            <w:vAlign w:val="center"/>
          </w:tcPr>
          <w:p w:rsidR="008D0133" w:rsidRDefault="008D0133"/>
        </w:tc>
      </w:tr>
      <w:tr w:rsidR="008D0133" w:rsidTr="00E72968">
        <w:trPr>
          <w:trHeight w:val="332"/>
        </w:trPr>
        <w:tc>
          <w:tcPr>
            <w:tcW w:w="4688" w:type="dxa"/>
            <w:vAlign w:val="center"/>
          </w:tcPr>
          <w:p w:rsidR="008D0133" w:rsidRPr="00112AFE" w:rsidRDefault="001363B9" w:rsidP="00A01B1C">
            <w:r>
              <w:rPr>
                <w:lang w:val="uk-UA"/>
              </w:rPr>
              <w:t xml:space="preserve">Електронна адреса/ </w:t>
            </w:r>
            <w:r w:rsidR="008D0133" w:rsidRPr="00112AFE">
              <w:t>E-</w:t>
            </w:r>
            <w:r w:rsidR="008D0133">
              <w:t>M</w:t>
            </w:r>
            <w:r w:rsidR="008D0133" w:rsidRPr="00112AFE">
              <w:t>ail</w:t>
            </w:r>
            <w:r w:rsidR="008D0133">
              <w:t xml:space="preserve"> Address</w:t>
            </w:r>
          </w:p>
        </w:tc>
        <w:tc>
          <w:tcPr>
            <w:tcW w:w="4978" w:type="dxa"/>
            <w:vAlign w:val="center"/>
          </w:tcPr>
          <w:p w:rsidR="008D0133" w:rsidRDefault="008D0133"/>
        </w:tc>
      </w:tr>
      <w:tr w:rsidR="00E72968" w:rsidTr="00E72968">
        <w:trPr>
          <w:trHeight w:val="647"/>
        </w:trPr>
        <w:tc>
          <w:tcPr>
            <w:tcW w:w="4688" w:type="dxa"/>
            <w:vAlign w:val="center"/>
          </w:tcPr>
          <w:p w:rsidR="00E72968" w:rsidRDefault="00E72968" w:rsidP="00A01B1C">
            <w:pPr>
              <w:rPr>
                <w:lang w:val="uk-UA"/>
              </w:rPr>
            </w:pPr>
            <w:r>
              <w:rPr>
                <w:lang w:val="uk-UA"/>
              </w:rPr>
              <w:t>Повна домашня адреса/</w:t>
            </w:r>
          </w:p>
          <w:p w:rsidR="00E72968" w:rsidRDefault="00E72968" w:rsidP="00A01B1C">
            <w:pPr>
              <w:rPr>
                <w:lang w:val="uk-UA"/>
              </w:rPr>
            </w:pPr>
            <w:r>
              <w:rPr>
                <w:lang w:val="en-GB"/>
              </w:rPr>
              <w:t>Full home address (in ENGLISH)</w:t>
            </w:r>
          </w:p>
          <w:p w:rsidR="00E72968" w:rsidRDefault="00E72968" w:rsidP="00A01B1C">
            <w:pPr>
              <w:rPr>
                <w:lang w:val="uk-UA"/>
              </w:rPr>
            </w:pPr>
          </w:p>
          <w:p w:rsidR="00E72968" w:rsidRPr="00E72968" w:rsidRDefault="00E72968" w:rsidP="00A01B1C">
            <w:pPr>
              <w:rPr>
                <w:lang w:val="uk-UA"/>
              </w:rPr>
            </w:pPr>
          </w:p>
        </w:tc>
        <w:tc>
          <w:tcPr>
            <w:tcW w:w="4978" w:type="dxa"/>
            <w:vAlign w:val="center"/>
          </w:tcPr>
          <w:p w:rsidR="00E72968" w:rsidRDefault="00E72968"/>
        </w:tc>
      </w:tr>
    </w:tbl>
    <w:p w:rsidR="00855A6B" w:rsidRPr="002D427B" w:rsidRDefault="002D427B" w:rsidP="00855A6B">
      <w:pPr>
        <w:pStyle w:val="Heading2"/>
        <w:rPr>
          <w:lang w:val="uk-UA"/>
        </w:rPr>
      </w:pPr>
      <w:r>
        <w:rPr>
          <w:lang w:val="uk-UA"/>
        </w:rPr>
        <w:t>Формати</w:t>
      </w:r>
    </w:p>
    <w:p w:rsidR="0097298E" w:rsidRPr="002D427B" w:rsidRDefault="002D427B" w:rsidP="0097298E">
      <w:pPr>
        <w:pStyle w:val="Heading3"/>
        <w:rPr>
          <w:lang w:val="uk-UA"/>
        </w:rPr>
      </w:pPr>
      <w:r>
        <w:rPr>
          <w:lang w:val="uk-UA"/>
        </w:rPr>
        <w:t>На які уроки Ви бажаєте записати свою дитину?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794"/>
        <w:gridCol w:w="5772"/>
      </w:tblGrid>
      <w:tr w:rsidR="008D0133" w:rsidRPr="00E72968" w:rsidTr="00E7296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E72968" w:rsidRDefault="001C200E" w:rsidP="002D427B">
            <w:pPr>
              <w:rPr>
                <w:b/>
                <w:lang w:val="uk-UA"/>
              </w:rPr>
            </w:pPr>
            <w:r w:rsidRPr="00E72968">
              <w:rPr>
                <w:b/>
              </w:rPr>
              <w:fldChar w:fldCharType="begin"/>
            </w:r>
            <w:r w:rsidR="008D0133" w:rsidRPr="00E72968">
              <w:rPr>
                <w:b/>
              </w:rPr>
              <w:instrText xml:space="preserve"> MACROBUTTON  DoFieldClick ___ </w:instrText>
            </w:r>
            <w:r w:rsidRPr="00E72968">
              <w:rPr>
                <w:b/>
              </w:rPr>
              <w:fldChar w:fldCharType="end"/>
            </w:r>
            <w:r w:rsidR="002D427B" w:rsidRPr="00E72968">
              <w:rPr>
                <w:b/>
                <w:lang w:val="uk-UA"/>
              </w:rPr>
              <w:t xml:space="preserve">Українська мова </w:t>
            </w:r>
            <w:r w:rsidR="007F1D49" w:rsidRPr="00E72968">
              <w:rPr>
                <w:b/>
                <w:lang w:val="uk-UA"/>
              </w:rPr>
              <w:t>(вік 5+)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E72968" w:rsidRDefault="001C200E" w:rsidP="002D427B">
            <w:pPr>
              <w:rPr>
                <w:b/>
                <w:lang w:val="uk-UA"/>
              </w:rPr>
            </w:pPr>
            <w:r w:rsidRPr="00E72968">
              <w:rPr>
                <w:b/>
              </w:rPr>
              <w:fldChar w:fldCharType="begin"/>
            </w:r>
            <w:r w:rsidR="008D0133" w:rsidRPr="00E72968">
              <w:rPr>
                <w:b/>
                <w:lang w:val="ru-RU"/>
              </w:rPr>
              <w:instrText xml:space="preserve"> </w:instrText>
            </w:r>
            <w:r w:rsidR="008D0133" w:rsidRPr="00E72968">
              <w:rPr>
                <w:b/>
              </w:rPr>
              <w:instrText>MACROBUTTON</w:instrText>
            </w:r>
            <w:r w:rsidR="008D0133" w:rsidRPr="00E72968">
              <w:rPr>
                <w:b/>
                <w:lang w:val="ru-RU"/>
              </w:rPr>
              <w:instrText xml:space="preserve">  </w:instrText>
            </w:r>
            <w:r w:rsidR="008D0133" w:rsidRPr="00E72968">
              <w:rPr>
                <w:b/>
              </w:rPr>
              <w:instrText>DoFieldClick</w:instrText>
            </w:r>
            <w:r w:rsidR="008D0133" w:rsidRPr="00E72968">
              <w:rPr>
                <w:b/>
                <w:lang w:val="ru-RU"/>
              </w:rPr>
              <w:instrText xml:space="preserve"> ___ </w:instrText>
            </w:r>
            <w:r w:rsidRPr="00E72968">
              <w:rPr>
                <w:b/>
              </w:rPr>
              <w:fldChar w:fldCharType="end"/>
            </w:r>
            <w:r w:rsidR="002D427B" w:rsidRPr="00E72968">
              <w:rPr>
                <w:b/>
                <w:lang w:val="uk-UA"/>
              </w:rPr>
              <w:t>Українська Драма та Постановка Мюзиклів</w:t>
            </w:r>
            <w:r w:rsidR="007F1D49" w:rsidRPr="00E72968">
              <w:rPr>
                <w:b/>
                <w:lang w:val="uk-UA"/>
              </w:rPr>
              <w:t xml:space="preserve"> (вік 8+)</w:t>
            </w:r>
          </w:p>
        </w:tc>
      </w:tr>
      <w:tr w:rsidR="008D0133" w:rsidTr="00E72968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133" w:rsidRPr="00E72968" w:rsidRDefault="007F1D49" w:rsidP="002D427B">
            <w:pPr>
              <w:rPr>
                <w:b/>
                <w:lang w:val="uk-UA"/>
              </w:rPr>
            </w:pPr>
            <w:r w:rsidRPr="00E72968">
              <w:rPr>
                <w:b/>
                <w:lang w:val="uk-UA"/>
              </w:rPr>
              <w:t>___ Навчання через Гру (вік 2-5)</w:t>
            </w:r>
            <w:r w:rsidR="00E72968" w:rsidRPr="00E72968">
              <w:rPr>
                <w:b/>
                <w:lang w:val="uk-UA"/>
              </w:rPr>
              <w:t>*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133" w:rsidRPr="002D427B" w:rsidRDefault="008D0133" w:rsidP="002D427B">
            <w:pPr>
              <w:rPr>
                <w:lang w:val="uk-UA"/>
              </w:rPr>
            </w:pPr>
          </w:p>
        </w:tc>
      </w:tr>
      <w:tr w:rsidR="00E72968" w:rsidRPr="00E72968" w:rsidTr="00E72968">
        <w:trPr>
          <w:trHeight w:val="4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68" w:rsidRDefault="00E72968" w:rsidP="002D427B">
            <w:pPr>
              <w:rPr>
                <w:lang w:val="uk-UA"/>
              </w:rPr>
            </w:pPr>
            <w:r>
              <w:rPr>
                <w:lang w:val="uk-UA"/>
              </w:rPr>
              <w:t>*Цей формат передбачає супровід дитини на заняттях – Імя, прізвище і спорідненість до дитини особи, яка буде супроводжувати дитину на заняття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68" w:rsidRPr="002D427B" w:rsidRDefault="00E72968" w:rsidP="002D427B">
            <w:pPr>
              <w:rPr>
                <w:lang w:val="uk-UA"/>
              </w:rPr>
            </w:pPr>
          </w:p>
        </w:tc>
      </w:tr>
    </w:tbl>
    <w:p w:rsidR="00467E7B" w:rsidRPr="00467E7B" w:rsidRDefault="00467E7B" w:rsidP="00467E7B">
      <w:pPr>
        <w:pStyle w:val="Heading2"/>
        <w:rPr>
          <w:lang w:val="uk-UA"/>
        </w:rPr>
      </w:pPr>
      <w:r>
        <w:rPr>
          <w:lang w:val="uk-UA"/>
        </w:rPr>
        <w:t>Мови спілкування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365"/>
      </w:tblGrid>
      <w:tr w:rsidR="00467E7B" w:rsidRPr="00E72968" w:rsidTr="00E72968">
        <w:tc>
          <w:tcPr>
            <w:tcW w:w="5211" w:type="dxa"/>
            <w:vAlign w:val="center"/>
          </w:tcPr>
          <w:p w:rsidR="00467E7B" w:rsidRPr="00467E7B" w:rsidRDefault="00467E7B" w:rsidP="00306378">
            <w:pPr>
              <w:rPr>
                <w:lang w:val="uk-UA"/>
              </w:rPr>
            </w:pPr>
            <w:r>
              <w:rPr>
                <w:lang w:val="uk-UA"/>
              </w:rPr>
              <w:t>Якою мовою дитина спілкується з батьком?</w:t>
            </w:r>
          </w:p>
        </w:tc>
        <w:tc>
          <w:tcPr>
            <w:tcW w:w="4365" w:type="dxa"/>
            <w:vAlign w:val="center"/>
          </w:tcPr>
          <w:p w:rsidR="00467E7B" w:rsidRPr="00E72968" w:rsidRDefault="00467E7B" w:rsidP="00306378"/>
        </w:tc>
      </w:tr>
      <w:tr w:rsidR="00467E7B" w:rsidRPr="00E72968" w:rsidTr="00E72968">
        <w:tc>
          <w:tcPr>
            <w:tcW w:w="5211" w:type="dxa"/>
            <w:vAlign w:val="center"/>
          </w:tcPr>
          <w:p w:rsidR="00467E7B" w:rsidRPr="00467E7B" w:rsidRDefault="00467E7B" w:rsidP="00306378">
            <w:pPr>
              <w:rPr>
                <w:lang w:val="uk-UA"/>
              </w:rPr>
            </w:pPr>
            <w:r>
              <w:rPr>
                <w:lang w:val="uk-UA"/>
              </w:rPr>
              <w:t>Якою мовою спілкується дитина з матірю?</w:t>
            </w:r>
          </w:p>
        </w:tc>
        <w:tc>
          <w:tcPr>
            <w:tcW w:w="4365" w:type="dxa"/>
            <w:vAlign w:val="center"/>
          </w:tcPr>
          <w:p w:rsidR="00467E7B" w:rsidRPr="00E72968" w:rsidRDefault="00467E7B" w:rsidP="00306378"/>
        </w:tc>
      </w:tr>
      <w:tr w:rsidR="00467E7B" w:rsidRPr="00E72968" w:rsidTr="00E72968">
        <w:tc>
          <w:tcPr>
            <w:tcW w:w="5211" w:type="dxa"/>
            <w:vAlign w:val="center"/>
          </w:tcPr>
          <w:p w:rsidR="00467E7B" w:rsidRPr="00467E7B" w:rsidRDefault="00467E7B" w:rsidP="00306378">
            <w:pPr>
              <w:rPr>
                <w:lang w:val="uk-UA"/>
              </w:rPr>
            </w:pPr>
            <w:r>
              <w:rPr>
                <w:lang w:val="uk-UA"/>
              </w:rPr>
              <w:t>Крім вищенаведених, чи знає дитина інші мови?</w:t>
            </w:r>
          </w:p>
        </w:tc>
        <w:tc>
          <w:tcPr>
            <w:tcW w:w="4365" w:type="dxa"/>
            <w:vAlign w:val="center"/>
          </w:tcPr>
          <w:p w:rsidR="00467E7B" w:rsidRPr="00467E7B" w:rsidRDefault="00467E7B" w:rsidP="00306378">
            <w:pPr>
              <w:rPr>
                <w:lang w:val="ru-RU"/>
              </w:rPr>
            </w:pPr>
          </w:p>
        </w:tc>
      </w:tr>
    </w:tbl>
    <w:p w:rsidR="00467E7B" w:rsidRPr="00467E7B" w:rsidRDefault="00467E7B" w:rsidP="00467E7B">
      <w:pPr>
        <w:pStyle w:val="Heading2"/>
        <w:rPr>
          <w:lang w:val="uk-UA"/>
        </w:rPr>
      </w:pPr>
      <w:r>
        <w:rPr>
          <w:lang w:val="uk-UA"/>
        </w:rPr>
        <w:t xml:space="preserve">Рівень володіння Вашої дитини українською мовою </w:t>
      </w:r>
    </w:p>
    <w:p w:rsidR="00467E7B" w:rsidRPr="00467E7B" w:rsidRDefault="00467E7B" w:rsidP="00467E7B">
      <w:pPr>
        <w:pStyle w:val="Heading3"/>
        <w:rPr>
          <w:lang w:val="uk-UA"/>
        </w:rPr>
      </w:pPr>
      <w:r>
        <w:rPr>
          <w:lang w:val="uk-UA"/>
        </w:rPr>
        <w:t>Опишіть рівень володіння Вашої дитини українською мовою: чи може вона розмовляти, читати і писати.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467E7B" w:rsidRPr="00E72968" w:rsidTr="00306378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7E7B" w:rsidRPr="00467E7B" w:rsidRDefault="00467E7B" w:rsidP="00306378">
            <w:pPr>
              <w:rPr>
                <w:lang w:val="ru-RU"/>
              </w:rPr>
            </w:pPr>
          </w:p>
        </w:tc>
      </w:tr>
    </w:tbl>
    <w:p w:rsidR="008D0133" w:rsidRPr="002D427B" w:rsidRDefault="00D2016B" w:rsidP="00855A6B">
      <w:pPr>
        <w:pStyle w:val="Heading2"/>
        <w:rPr>
          <w:lang w:val="uk-UA"/>
        </w:rPr>
      </w:pPr>
      <w:r>
        <w:rPr>
          <w:lang w:val="uk-UA"/>
        </w:rPr>
        <w:lastRenderedPageBreak/>
        <w:t>Таланти та уміння</w:t>
      </w:r>
      <w:r w:rsidR="002D427B">
        <w:rPr>
          <w:lang w:val="uk-UA"/>
        </w:rPr>
        <w:t xml:space="preserve"> Вашої дитини</w:t>
      </w:r>
      <w:r w:rsidR="00E72968">
        <w:rPr>
          <w:lang w:val="uk-UA"/>
        </w:rPr>
        <w:t xml:space="preserve"> (для дітей віком 8+)</w:t>
      </w:r>
    </w:p>
    <w:p w:rsidR="0097298E" w:rsidRPr="002D427B" w:rsidRDefault="002D427B" w:rsidP="0097298E">
      <w:pPr>
        <w:pStyle w:val="Heading3"/>
        <w:rPr>
          <w:lang w:val="uk-UA"/>
        </w:rPr>
      </w:pPr>
      <w:r>
        <w:rPr>
          <w:lang w:val="uk-UA"/>
        </w:rPr>
        <w:t>Повідомте нас, чи займається Ваша дитина наступними речами: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070"/>
        <w:gridCol w:w="4506"/>
      </w:tblGrid>
      <w:tr w:rsidR="002D427B" w:rsidTr="00CD24D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7B" w:rsidRPr="002D427B" w:rsidRDefault="002D427B" w:rsidP="00A01B1C">
            <w:pPr>
              <w:rPr>
                <w:lang w:val="uk-UA"/>
              </w:rPr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rPr>
                <w:lang w:val="uk-UA"/>
              </w:rPr>
              <w:t>Балет</w:t>
            </w:r>
            <w:r w:rsidR="00D2016B">
              <w:rPr>
                <w:lang w:val="en-GB"/>
              </w:rPr>
              <w:t xml:space="preserve"> (ballet)</w:t>
            </w:r>
            <w:r>
              <w:rPr>
                <w:lang w:val="uk-UA"/>
              </w:rPr>
              <w:t xml:space="preserve">            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2D427B" w:rsidRPr="00D2016B" w:rsidRDefault="00D2016B" w:rsidP="00D2016B">
            <w:pPr>
              <w:rPr>
                <w:lang w:val="en-GB"/>
              </w:rPr>
            </w:pPr>
            <w:r>
              <w:rPr>
                <w:lang w:val="uk-UA"/>
              </w:rPr>
              <w:t>Рівень</w:t>
            </w:r>
            <w:r>
              <w:rPr>
                <w:lang w:val="en-GB"/>
              </w:rPr>
              <w:t>/grade</w:t>
            </w:r>
          </w:p>
        </w:tc>
      </w:tr>
      <w:tr w:rsidR="002D427B" w:rsidTr="00CD24D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7B" w:rsidRPr="00D2016B" w:rsidRDefault="002D427B" w:rsidP="00A01B1C">
            <w:pPr>
              <w:rPr>
                <w:lang w:val="en-GB"/>
              </w:rPr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D2016B">
              <w:rPr>
                <w:lang w:val="uk-UA"/>
              </w:rPr>
              <w:t xml:space="preserve">Тап </w:t>
            </w:r>
            <w:r w:rsidR="00D2016B">
              <w:rPr>
                <w:lang w:val="en-GB"/>
              </w:rPr>
              <w:t>(tap dance)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2D427B" w:rsidRDefault="00D2016B" w:rsidP="00A01B1C">
            <w:r>
              <w:rPr>
                <w:lang w:val="uk-UA"/>
              </w:rPr>
              <w:t>Рівень</w:t>
            </w:r>
            <w:r>
              <w:rPr>
                <w:lang w:val="en-GB"/>
              </w:rPr>
              <w:t>/grade</w:t>
            </w:r>
          </w:p>
        </w:tc>
      </w:tr>
      <w:tr w:rsidR="002D427B" w:rsidTr="00CD24D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7B" w:rsidRPr="00D2016B" w:rsidRDefault="002D427B" w:rsidP="00D2016B">
            <w:pPr>
              <w:rPr>
                <w:lang w:val="en-GB"/>
              </w:rPr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D2016B">
              <w:rPr>
                <w:lang w:val="uk-UA"/>
              </w:rPr>
              <w:t>Сучасні танці (</w:t>
            </w:r>
            <w:r w:rsidR="00D2016B">
              <w:rPr>
                <w:lang w:val="en-GB"/>
              </w:rPr>
              <w:t>jazz, modern</w:t>
            </w:r>
            <w:r w:rsidR="00B31392">
              <w:rPr>
                <w:lang w:val="en-GB"/>
              </w:rPr>
              <w:t>, street dance</w:t>
            </w:r>
            <w:r w:rsidR="00D2016B">
              <w:rPr>
                <w:lang w:val="en-GB"/>
              </w:rPr>
              <w:t>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2D427B" w:rsidRDefault="00D2016B" w:rsidP="00A01B1C">
            <w:r>
              <w:rPr>
                <w:lang w:val="uk-UA"/>
              </w:rPr>
              <w:t>Рівень</w:t>
            </w:r>
            <w:r>
              <w:rPr>
                <w:lang w:val="en-GB"/>
              </w:rPr>
              <w:t>/grade</w:t>
            </w:r>
          </w:p>
        </w:tc>
      </w:tr>
      <w:tr w:rsidR="002D427B" w:rsidTr="00CD24D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7B" w:rsidRPr="00CD24D6" w:rsidRDefault="002D427B" w:rsidP="00CD24D6">
            <w:pPr>
              <w:rPr>
                <w:lang w:val="en-GB"/>
              </w:rPr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D2016B">
              <w:rPr>
                <w:lang w:val="uk-UA"/>
              </w:rPr>
              <w:t>Бальні</w:t>
            </w:r>
            <w:r w:rsidR="00CD24D6">
              <w:rPr>
                <w:lang w:val="uk-UA"/>
              </w:rPr>
              <w:t>/латиноамериканські</w:t>
            </w:r>
            <w:r w:rsidR="00D2016B">
              <w:rPr>
                <w:lang w:val="uk-UA"/>
              </w:rPr>
              <w:t xml:space="preserve"> танці</w:t>
            </w:r>
            <w:r w:rsidR="00D2016B">
              <w:rPr>
                <w:lang w:val="en-GB"/>
              </w:rPr>
              <w:t xml:space="preserve"> (ballroom</w:t>
            </w:r>
            <w:r w:rsidR="00CD24D6">
              <w:rPr>
                <w:lang w:val="uk-UA"/>
              </w:rPr>
              <w:t>/</w:t>
            </w:r>
            <w:proofErr w:type="spellStart"/>
            <w:r w:rsidR="00CD24D6">
              <w:rPr>
                <w:lang w:val="en-GB"/>
              </w:rPr>
              <w:t>latin</w:t>
            </w:r>
            <w:proofErr w:type="spellEnd"/>
            <w:r w:rsidR="00CD24D6">
              <w:rPr>
                <w:lang w:val="en-GB"/>
              </w:rPr>
              <w:t>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2D427B" w:rsidRDefault="00D2016B" w:rsidP="00A01B1C">
            <w:r>
              <w:rPr>
                <w:lang w:val="uk-UA"/>
              </w:rPr>
              <w:t>Рівень</w:t>
            </w:r>
            <w:r>
              <w:rPr>
                <w:lang w:val="en-GB"/>
              </w:rPr>
              <w:t>/level</w:t>
            </w:r>
          </w:p>
        </w:tc>
      </w:tr>
      <w:tr w:rsidR="002D427B" w:rsidTr="00CD24D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7B" w:rsidRPr="00D2016B" w:rsidRDefault="002D427B" w:rsidP="00A01B1C">
            <w:pPr>
              <w:rPr>
                <w:lang w:val="en-GB"/>
              </w:rPr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D2016B">
              <w:rPr>
                <w:lang w:val="uk-UA"/>
              </w:rPr>
              <w:t>Гімнастика</w:t>
            </w:r>
            <w:r w:rsidR="00D2016B">
              <w:rPr>
                <w:lang w:val="en-GB"/>
              </w:rPr>
              <w:t xml:space="preserve"> (gymnastics)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2D427B" w:rsidRDefault="00D2016B" w:rsidP="00A01B1C">
            <w:r>
              <w:rPr>
                <w:lang w:val="uk-UA"/>
              </w:rPr>
              <w:t>Рівень</w:t>
            </w:r>
            <w:r>
              <w:rPr>
                <w:lang w:val="en-GB"/>
              </w:rPr>
              <w:t>/level</w:t>
            </w:r>
          </w:p>
        </w:tc>
      </w:tr>
      <w:tr w:rsidR="002D427B" w:rsidTr="00CD24D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7B" w:rsidRPr="00D2016B" w:rsidRDefault="002D427B" w:rsidP="00A01B1C">
            <w:pPr>
              <w:rPr>
                <w:lang w:val="en-GB"/>
              </w:rPr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D2016B">
              <w:rPr>
                <w:lang w:val="uk-UA"/>
              </w:rPr>
              <w:t>Спів</w:t>
            </w:r>
            <w:r w:rsidR="00D2016B">
              <w:rPr>
                <w:lang w:val="en-GB"/>
              </w:rPr>
              <w:t xml:space="preserve"> (Singing)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2D427B" w:rsidRDefault="00D2016B" w:rsidP="00A01B1C">
            <w:r>
              <w:rPr>
                <w:lang w:val="uk-UA"/>
              </w:rPr>
              <w:t>Рівень</w:t>
            </w:r>
            <w:r>
              <w:rPr>
                <w:lang w:val="en-GB"/>
              </w:rPr>
              <w:t>/grade</w:t>
            </w:r>
          </w:p>
        </w:tc>
      </w:tr>
      <w:tr w:rsidR="002D427B" w:rsidRPr="00112AFE" w:rsidTr="00CD24D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7B" w:rsidRPr="00D2016B" w:rsidRDefault="002D427B" w:rsidP="00D2016B">
            <w:pPr>
              <w:rPr>
                <w:lang w:val="en-GB"/>
              </w:rPr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D2016B">
              <w:rPr>
                <w:lang w:val="uk-UA"/>
              </w:rPr>
              <w:t xml:space="preserve">Художня Декламація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2D427B" w:rsidRDefault="00D2016B" w:rsidP="00A01B1C">
            <w:r>
              <w:rPr>
                <w:lang w:val="uk-UA"/>
              </w:rPr>
              <w:t>Рівень</w:t>
            </w:r>
            <w:r>
              <w:rPr>
                <w:lang w:val="en-GB"/>
              </w:rPr>
              <w:t>/grade</w:t>
            </w:r>
          </w:p>
        </w:tc>
      </w:tr>
      <w:tr w:rsidR="002D427B" w:rsidRPr="00112AFE" w:rsidTr="00CD24D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7B" w:rsidRPr="00D2016B" w:rsidRDefault="002D427B" w:rsidP="00B31392">
            <w:pPr>
              <w:rPr>
                <w:lang w:val="uk-UA"/>
              </w:rPr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D2016B">
              <w:rPr>
                <w:lang w:val="uk-UA"/>
              </w:rPr>
              <w:t xml:space="preserve"> </w:t>
            </w:r>
            <w:r w:rsidR="00B31392">
              <w:rPr>
                <w:lang w:val="uk-UA"/>
              </w:rPr>
              <w:t xml:space="preserve">Драма </w:t>
            </w:r>
            <w:r w:rsidR="00D2016B">
              <w:rPr>
                <w:lang w:val="uk-UA"/>
              </w:rPr>
              <w:t>(</w:t>
            </w:r>
            <w:r w:rsidR="00B31392">
              <w:t>drama</w:t>
            </w:r>
            <w:r w:rsidR="00D2016B">
              <w:rPr>
                <w:lang w:val="uk-UA"/>
              </w:rPr>
              <w:t>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2D427B" w:rsidRPr="00D2016B" w:rsidRDefault="00D2016B" w:rsidP="00A01B1C">
            <w:pPr>
              <w:rPr>
                <w:lang w:val="uk-UA"/>
              </w:rPr>
            </w:pPr>
            <w:r>
              <w:rPr>
                <w:lang w:val="uk-UA"/>
              </w:rPr>
              <w:t>Рівень</w:t>
            </w:r>
            <w:r>
              <w:rPr>
                <w:lang w:val="en-GB"/>
              </w:rPr>
              <w:t>/grade</w:t>
            </w:r>
          </w:p>
        </w:tc>
      </w:tr>
    </w:tbl>
    <w:p w:rsidR="00467E7B" w:rsidRDefault="00467E7B" w:rsidP="00467E7B">
      <w:pPr>
        <w:pStyle w:val="Heading2"/>
        <w:rPr>
          <w:lang w:val="uk-UA"/>
        </w:rPr>
      </w:pPr>
      <w:r>
        <w:rPr>
          <w:lang w:val="uk-UA"/>
        </w:rPr>
        <w:t>Музичні інструменти</w:t>
      </w:r>
      <w:r w:rsidR="00E72968">
        <w:rPr>
          <w:lang w:val="uk-UA"/>
        </w:rPr>
        <w:t xml:space="preserve"> (для дітей віком 8+)</w:t>
      </w:r>
    </w:p>
    <w:p w:rsidR="00467E7B" w:rsidRPr="00D2016B" w:rsidRDefault="00467E7B" w:rsidP="00467E7B">
      <w:pPr>
        <w:rPr>
          <w:lang w:val="uk-UA"/>
        </w:rPr>
      </w:pPr>
      <w:r>
        <w:rPr>
          <w:lang w:val="uk-UA"/>
        </w:rPr>
        <w:t>На яких музичних інструментах грає Ваша дитина?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7"/>
        <w:gridCol w:w="3939"/>
      </w:tblGrid>
      <w:tr w:rsidR="00467E7B" w:rsidTr="00E72968">
        <w:tc>
          <w:tcPr>
            <w:tcW w:w="5637" w:type="dxa"/>
            <w:vAlign w:val="center"/>
          </w:tcPr>
          <w:p w:rsidR="00467E7B" w:rsidRPr="00D2016B" w:rsidRDefault="008637F8" w:rsidP="00817D1D">
            <w:pPr>
              <w:rPr>
                <w:lang w:val="uk-UA"/>
              </w:rPr>
            </w:pPr>
            <w:r>
              <w:rPr>
                <w:lang w:val="uk-UA"/>
              </w:rPr>
              <w:t>Музичний і</w:t>
            </w:r>
            <w:r w:rsidR="00467E7B">
              <w:rPr>
                <w:lang w:val="uk-UA"/>
              </w:rPr>
              <w:t>нструмент</w:t>
            </w:r>
          </w:p>
        </w:tc>
        <w:tc>
          <w:tcPr>
            <w:tcW w:w="3939" w:type="dxa"/>
            <w:vAlign w:val="center"/>
          </w:tcPr>
          <w:p w:rsidR="00467E7B" w:rsidRPr="00D2016B" w:rsidRDefault="00467E7B" w:rsidP="00817D1D">
            <w:pPr>
              <w:rPr>
                <w:lang w:val="en-GB"/>
              </w:rPr>
            </w:pPr>
            <w:r>
              <w:rPr>
                <w:lang w:val="uk-UA"/>
              </w:rPr>
              <w:t>Рівень</w:t>
            </w:r>
            <w:r>
              <w:rPr>
                <w:lang w:val="en-GB"/>
              </w:rPr>
              <w:t>/grade</w:t>
            </w:r>
          </w:p>
        </w:tc>
      </w:tr>
      <w:tr w:rsidR="00467E7B" w:rsidTr="00E72968">
        <w:tc>
          <w:tcPr>
            <w:tcW w:w="5637" w:type="dxa"/>
            <w:vAlign w:val="center"/>
          </w:tcPr>
          <w:p w:rsidR="00467E7B" w:rsidRPr="00D2016B" w:rsidRDefault="00467E7B" w:rsidP="00817D1D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39" w:type="dxa"/>
            <w:vAlign w:val="center"/>
          </w:tcPr>
          <w:p w:rsidR="00467E7B" w:rsidRDefault="00467E7B" w:rsidP="00817D1D"/>
        </w:tc>
      </w:tr>
      <w:tr w:rsidR="00467E7B" w:rsidTr="00E72968">
        <w:tc>
          <w:tcPr>
            <w:tcW w:w="5637" w:type="dxa"/>
            <w:vAlign w:val="center"/>
          </w:tcPr>
          <w:p w:rsidR="00467E7B" w:rsidRPr="00D2016B" w:rsidRDefault="00467E7B" w:rsidP="00817D1D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39" w:type="dxa"/>
            <w:vAlign w:val="center"/>
          </w:tcPr>
          <w:p w:rsidR="00467E7B" w:rsidRDefault="00467E7B" w:rsidP="00817D1D"/>
        </w:tc>
      </w:tr>
      <w:tr w:rsidR="00467E7B" w:rsidTr="00E72968">
        <w:tc>
          <w:tcPr>
            <w:tcW w:w="5637" w:type="dxa"/>
            <w:vAlign w:val="center"/>
          </w:tcPr>
          <w:p w:rsidR="00467E7B" w:rsidRPr="00D2016B" w:rsidRDefault="00467E7B" w:rsidP="00817D1D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39" w:type="dxa"/>
            <w:vAlign w:val="center"/>
          </w:tcPr>
          <w:p w:rsidR="00467E7B" w:rsidRDefault="00467E7B" w:rsidP="00817D1D"/>
        </w:tc>
      </w:tr>
    </w:tbl>
    <w:p w:rsidR="008D0133" w:rsidRPr="00D2016B" w:rsidRDefault="00D2016B">
      <w:pPr>
        <w:pStyle w:val="Heading2"/>
        <w:rPr>
          <w:lang w:val="uk-UA"/>
        </w:rPr>
      </w:pPr>
      <w:r>
        <w:rPr>
          <w:lang w:val="uk-UA"/>
        </w:rPr>
        <w:t>Особливі таланти</w:t>
      </w:r>
    </w:p>
    <w:p w:rsidR="00855A6B" w:rsidRPr="00D2016B" w:rsidRDefault="00D2016B" w:rsidP="00855A6B">
      <w:pPr>
        <w:pStyle w:val="Heading3"/>
        <w:rPr>
          <w:lang w:val="uk-UA"/>
        </w:rPr>
      </w:pPr>
      <w:r>
        <w:rPr>
          <w:lang w:val="uk-UA"/>
        </w:rPr>
        <w:t>Якщо Ваша дитина має хобі чи талант, не згаданий вище, просимо написати про це тут: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RPr="00E72968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D2016B" w:rsidRDefault="008D0133">
            <w:pPr>
              <w:rPr>
                <w:lang w:val="ru-RU"/>
              </w:rPr>
            </w:pPr>
          </w:p>
        </w:tc>
      </w:tr>
    </w:tbl>
    <w:p w:rsidR="008D0133" w:rsidRPr="00467E7B" w:rsidRDefault="00467E7B">
      <w:pPr>
        <w:pStyle w:val="Heading2"/>
        <w:rPr>
          <w:lang w:val="uk-UA"/>
        </w:rPr>
      </w:pPr>
      <w:r>
        <w:rPr>
          <w:lang w:val="uk-UA"/>
        </w:rPr>
        <w:t>Наші правила</w:t>
      </w:r>
    </w:p>
    <w:p w:rsidR="00855A6B" w:rsidRDefault="00467E7B" w:rsidP="00855A6B">
      <w:pPr>
        <w:pStyle w:val="Heading3"/>
        <w:rPr>
          <w:lang w:val="uk-UA"/>
        </w:rPr>
      </w:pPr>
      <w:r>
        <w:rPr>
          <w:lang w:val="uk-UA"/>
        </w:rPr>
        <w:t>Вся вищенадана інформація є виключно для внутрішнього користування  і не буде передаватися третім особам чи поширюватися якимось іншим чином.</w:t>
      </w:r>
    </w:p>
    <w:p w:rsidR="00E72968" w:rsidRPr="00467E7B" w:rsidRDefault="00E72968" w:rsidP="00E72968">
      <w:pPr>
        <w:pStyle w:val="Heading2"/>
        <w:rPr>
          <w:lang w:val="uk-UA"/>
        </w:rPr>
      </w:pPr>
      <w:r>
        <w:rPr>
          <w:lang w:val="uk-UA"/>
        </w:rPr>
        <w:t>ДЕКЛАРАЦІЯ</w:t>
      </w:r>
    </w:p>
    <w:p w:rsidR="00E72968" w:rsidRDefault="00E72968" w:rsidP="00E72968">
      <w:pPr>
        <w:rPr>
          <w:lang w:val="uk-UA"/>
        </w:rPr>
      </w:pPr>
    </w:p>
    <w:p w:rsidR="00E72968" w:rsidRDefault="00E72968" w:rsidP="00E72968">
      <w:pPr>
        <w:rPr>
          <w:lang w:val="uk-UA"/>
        </w:rPr>
      </w:pPr>
      <w:r>
        <w:rPr>
          <w:lang w:val="uk-UA"/>
        </w:rPr>
        <w:t>Я, __________________________________________, підтверджую, що ознайомився/ознайомилась</w:t>
      </w:r>
    </w:p>
    <w:p w:rsidR="00E72968" w:rsidRDefault="00E72968" w:rsidP="00E72968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</w:t>
      </w:r>
      <w:r w:rsidRPr="00E72968">
        <w:rPr>
          <w:sz w:val="16"/>
          <w:szCs w:val="16"/>
          <w:lang w:val="uk-UA"/>
        </w:rPr>
        <w:t>(імя і прізвище)</w:t>
      </w:r>
    </w:p>
    <w:p w:rsidR="00E72968" w:rsidRDefault="00E72968" w:rsidP="00E72968">
      <w:pPr>
        <w:rPr>
          <w:szCs w:val="20"/>
          <w:lang w:val="ru-RU"/>
        </w:rPr>
      </w:pPr>
      <w:r>
        <w:rPr>
          <w:szCs w:val="20"/>
          <w:lang w:val="uk-UA"/>
        </w:rPr>
        <w:t xml:space="preserve">з листом від 13 вересня 2020 </w:t>
      </w:r>
      <w:r>
        <w:rPr>
          <w:szCs w:val="20"/>
          <w:lang w:val="uk-UA"/>
        </w:rPr>
        <w:t>року</w:t>
      </w:r>
      <w:r>
        <w:rPr>
          <w:szCs w:val="20"/>
          <w:lang w:val="uk-UA"/>
        </w:rPr>
        <w:t xml:space="preserve"> від адміністрації української школи «Соняшник» стосовно </w:t>
      </w:r>
      <w:r>
        <w:rPr>
          <w:szCs w:val="20"/>
          <w:lang w:val="en-GB"/>
        </w:rPr>
        <w:t>SAFETY</w:t>
      </w:r>
      <w:r w:rsidRPr="00E72968">
        <w:rPr>
          <w:szCs w:val="20"/>
          <w:lang w:val="uk-UA"/>
        </w:rPr>
        <w:t xml:space="preserve"> </w:t>
      </w:r>
      <w:r>
        <w:rPr>
          <w:szCs w:val="20"/>
          <w:lang w:val="en-GB"/>
        </w:rPr>
        <w:t>MEASURES</w:t>
      </w:r>
      <w:r w:rsidRPr="00E72968">
        <w:rPr>
          <w:szCs w:val="20"/>
          <w:lang w:val="uk-UA"/>
        </w:rPr>
        <w:t xml:space="preserve"> по запобіганню поширенню КОВІД 19, і зобовязуюсь дотримуватися цих вимог та забезпечити їх належне виконання моєю дитиною </w:t>
      </w:r>
      <w:r>
        <w:rPr>
          <w:szCs w:val="20"/>
          <w:lang w:val="ru-RU"/>
        </w:rPr>
        <w:t>__________________________________.</w:t>
      </w:r>
    </w:p>
    <w:p w:rsidR="00E72968" w:rsidRDefault="00E72968" w:rsidP="00E72968">
      <w:pPr>
        <w:rPr>
          <w:sz w:val="16"/>
          <w:szCs w:val="16"/>
          <w:lang w:val="uk-UA"/>
        </w:rPr>
      </w:pPr>
      <w:r>
        <w:rPr>
          <w:szCs w:val="20"/>
          <w:lang w:val="ru-RU"/>
        </w:rPr>
        <w:t xml:space="preserve">                                                                                                         </w:t>
      </w:r>
      <w:r w:rsidRPr="00E72968">
        <w:rPr>
          <w:sz w:val="16"/>
          <w:szCs w:val="16"/>
          <w:lang w:val="uk-UA"/>
        </w:rPr>
        <w:t>(імя і прізвище)</w:t>
      </w:r>
    </w:p>
    <w:p w:rsidR="00E72968" w:rsidRDefault="00E72968" w:rsidP="00E72968">
      <w:pPr>
        <w:rPr>
          <w:sz w:val="16"/>
          <w:szCs w:val="16"/>
          <w:lang w:val="uk-UA"/>
        </w:rPr>
      </w:pPr>
    </w:p>
    <w:p w:rsidR="00E72968" w:rsidRDefault="00E72968" w:rsidP="00E72968">
      <w:pPr>
        <w:rPr>
          <w:sz w:val="16"/>
          <w:szCs w:val="16"/>
          <w:lang w:val="uk-UA"/>
        </w:rPr>
      </w:pPr>
    </w:p>
    <w:p w:rsidR="00E72968" w:rsidRDefault="00E72968" w:rsidP="00E72968">
      <w:pPr>
        <w:rPr>
          <w:sz w:val="16"/>
          <w:szCs w:val="16"/>
          <w:lang w:val="uk-UA"/>
        </w:rPr>
      </w:pPr>
    </w:p>
    <w:p w:rsidR="00E72968" w:rsidRDefault="00E72968" w:rsidP="00E72968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                                                                                                       _______________________</w:t>
      </w:r>
    </w:p>
    <w:p w:rsidR="00E72968" w:rsidRPr="00E72968" w:rsidRDefault="00E72968" w:rsidP="00E72968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                                                                                                                                     (дата)</w:t>
      </w:r>
    </w:p>
    <w:sectPr w:rsidR="00E72968" w:rsidRPr="00E72968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2085"/>
    <w:multiLevelType w:val="hybridMultilevel"/>
    <w:tmpl w:val="59184534"/>
    <w:lvl w:ilvl="0" w:tplc="D1CE690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B9"/>
    <w:rsid w:val="001363B9"/>
    <w:rsid w:val="001C200E"/>
    <w:rsid w:val="002D427B"/>
    <w:rsid w:val="00467E7B"/>
    <w:rsid w:val="004A0A03"/>
    <w:rsid w:val="004E6BE6"/>
    <w:rsid w:val="005476F1"/>
    <w:rsid w:val="007F1D49"/>
    <w:rsid w:val="00855A6B"/>
    <w:rsid w:val="008637F8"/>
    <w:rsid w:val="008D0133"/>
    <w:rsid w:val="0097298E"/>
    <w:rsid w:val="00993B1C"/>
    <w:rsid w:val="00A01B1C"/>
    <w:rsid w:val="00B25554"/>
    <w:rsid w:val="00B31392"/>
    <w:rsid w:val="00CD24D6"/>
    <w:rsid w:val="00D2016B"/>
    <w:rsid w:val="00E7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1363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4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1363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ukrainianschoo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krainianschoo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na%20Tymczyszyn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Irina Tymczyszyn</dc:creator>
  <cp:lastModifiedBy>Irina Tymczyszyn</cp:lastModifiedBy>
  <cp:revision>3</cp:revision>
  <cp:lastPrinted>2003-07-23T17:40:00Z</cp:lastPrinted>
  <dcterms:created xsi:type="dcterms:W3CDTF">2020-09-13T14:05:00Z</dcterms:created>
  <dcterms:modified xsi:type="dcterms:W3CDTF">2020-09-13T14:05:00Z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